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251FC86" w14:textId="77777777" w:rsidR="00BA21AC" w:rsidRDefault="00B04376">
      <w:pPr>
        <w:spacing w:before="38" w:line="460" w:lineRule="exact"/>
        <w:ind w:left="1268"/>
        <w:rPr>
          <w:rFonts w:ascii="Franklin Gothic Medium" w:eastAsia="Franklin Gothic Medium" w:hAnsi="Franklin Gothic Medium" w:cs="Franklin Gothic Medium"/>
          <w:sz w:val="50"/>
          <w:szCs w:val="5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643CC44" wp14:editId="520043EA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3182620" cy="728345"/>
            <wp:effectExtent l="0" t="0" r="0" b="8255"/>
            <wp:wrapTight wrapText="bothSides">
              <wp:wrapPolygon edited="0">
                <wp:start x="0" y="0"/>
                <wp:lineTo x="0" y="21092"/>
                <wp:lineTo x="21376" y="21092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8" b="23609"/>
                    <a:stretch/>
                  </pic:blipFill>
                  <pic:spPr bwMode="auto">
                    <a:xfrm>
                      <a:off x="0" y="0"/>
                      <a:ext cx="31826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06">
        <w:pict w14:anchorId="6F3A4178">
          <v:group id="_x0000_s1034" style="position:absolute;left:0;text-align:left;margin-left:53.45pt;margin-top:32.5pt;width:58.8pt;height:58.8pt;z-index:-251655680;mso-position-horizontal-relative:page;mso-position-vertical-relative:page" coordorigin="1070,650" coordsize="1176,1176">
            <v:shape id="_x0000_s1037" style="position:absolute;left:1100;top:680;width:1116;height:1116" coordorigin="1100,680" coordsize="1116,1116" path="m2216,1238l2215,1192,2209,1148,2200,1104,2188,1062,2173,1021,2154,982,2133,944,2109,909,2082,875,2053,844,2022,814,1988,788,1952,764,1915,742,1876,724,1835,708,1792,696,1749,687,1704,682,1658,680,1612,682,1568,687,1524,696,1482,708,1441,724,1402,742,1364,764,1329,788,1295,814,1264,844,1234,875,1208,909,1184,944,1162,982,1144,1021,1128,1062,1116,1104,1107,1148,1102,1192,1100,1238,1102,1284,1107,1329,1116,1372,1128,1415,1144,1456,1162,1495,1184,1532,1208,1568,1234,1602,1264,1633,1295,1662,1329,1689,1364,1713,1402,1734,1441,1753,1482,1768,1524,1780,1568,1789,1612,1795,1658,1796,1704,1795,1749,1789,1792,1780,1835,1768,1876,1753,1915,1734,1952,1713,1988,1689,2022,1662,2053,1633,2082,1602,2109,1568,2133,1532,2154,1495,2173,1456,2188,1415,2200,1372,2209,1329,2215,1284,2216,1238xe" fillcolor="#5164a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00;top:680;width:1116;height:1116">
              <v:imagedata r:id="rId7" o:title=""/>
            </v:shape>
            <v:shape id="_x0000_s1035" type="#_x0000_t75" style="position:absolute;left:1070;top:650;width:1176;height:1176">
              <v:imagedata r:id="rId8" o:title=""/>
            </v:shape>
            <w10:wrap anchorx="page" anchory="page"/>
          </v:group>
        </w:pict>
      </w:r>
      <w:r w:rsidR="00D95945">
        <w:rPr>
          <w:rFonts w:ascii="Franklin Gothic Medium" w:eastAsia="Franklin Gothic Medium" w:hAnsi="Franklin Gothic Medium" w:cs="Franklin Gothic Medium"/>
          <w:color w:val="2D2E44"/>
          <w:spacing w:val="-5"/>
          <w:position w:val="-8"/>
          <w:sz w:val="50"/>
          <w:szCs w:val="50"/>
        </w:rPr>
        <w:t>P</w:t>
      </w:r>
      <w:r w:rsidR="00D95945">
        <w:rPr>
          <w:rFonts w:ascii="Franklin Gothic Medium" w:eastAsia="Franklin Gothic Medium" w:hAnsi="Franklin Gothic Medium" w:cs="Franklin Gothic Medium"/>
          <w:color w:val="2D2E44"/>
          <w:spacing w:val="-8"/>
          <w:position w:val="-8"/>
          <w:sz w:val="50"/>
          <w:szCs w:val="50"/>
        </w:rPr>
        <w:t>a</w:t>
      </w:r>
      <w:r w:rsidR="00D95945">
        <w:rPr>
          <w:rFonts w:ascii="Franklin Gothic Medium" w:eastAsia="Franklin Gothic Medium" w:hAnsi="Franklin Gothic Medium" w:cs="Franklin Gothic Medium"/>
          <w:color w:val="2D2E44"/>
          <w:spacing w:val="-7"/>
          <w:position w:val="-8"/>
          <w:sz w:val="50"/>
          <w:szCs w:val="50"/>
        </w:rPr>
        <w:t>t</w:t>
      </w:r>
      <w:r w:rsidR="00D95945">
        <w:rPr>
          <w:rFonts w:ascii="Franklin Gothic Medium" w:eastAsia="Franklin Gothic Medium" w:hAnsi="Franklin Gothic Medium" w:cs="Franklin Gothic Medium"/>
          <w:color w:val="2D2E44"/>
          <w:spacing w:val="-15"/>
          <w:position w:val="-8"/>
          <w:sz w:val="50"/>
          <w:szCs w:val="50"/>
        </w:rPr>
        <w:t>h</w:t>
      </w:r>
      <w:r w:rsidR="00D95945">
        <w:rPr>
          <w:rFonts w:ascii="Franklin Gothic Medium" w:eastAsia="Franklin Gothic Medium" w:hAnsi="Franklin Gothic Medium" w:cs="Franklin Gothic Medium"/>
          <w:color w:val="2D2E44"/>
          <w:spacing w:val="-8"/>
          <w:position w:val="-8"/>
          <w:sz w:val="50"/>
          <w:szCs w:val="50"/>
        </w:rPr>
        <w:t>w</w:t>
      </w:r>
      <w:r w:rsidR="00D95945">
        <w:rPr>
          <w:rFonts w:ascii="Franklin Gothic Medium" w:eastAsia="Franklin Gothic Medium" w:hAnsi="Franklin Gothic Medium" w:cs="Franklin Gothic Medium"/>
          <w:color w:val="2D2E44"/>
          <w:spacing w:val="-15"/>
          <w:position w:val="-8"/>
          <w:sz w:val="50"/>
          <w:szCs w:val="50"/>
        </w:rPr>
        <w:t>a</w:t>
      </w:r>
      <w:r w:rsidR="00D95945">
        <w:rPr>
          <w:rFonts w:ascii="Franklin Gothic Medium" w:eastAsia="Franklin Gothic Medium" w:hAnsi="Franklin Gothic Medium" w:cs="Franklin Gothic Medium"/>
          <w:color w:val="2D2E44"/>
          <w:position w:val="-8"/>
          <w:sz w:val="50"/>
          <w:szCs w:val="50"/>
        </w:rPr>
        <w:t>y</w:t>
      </w:r>
      <w:r w:rsidRPr="00B04376">
        <w:rPr>
          <w:rFonts w:ascii="Helvetica" w:hAnsi="Helvetica" w:cs="Helvetica"/>
          <w:sz w:val="24"/>
          <w:szCs w:val="24"/>
        </w:rPr>
        <w:t xml:space="preserve">  </w:t>
      </w:r>
    </w:p>
    <w:p w14:paraId="0E51622C" w14:textId="77777777" w:rsidR="00BA21AC" w:rsidRDefault="00D95945">
      <w:pPr>
        <w:spacing w:line="400" w:lineRule="exact"/>
        <w:ind w:left="1587"/>
        <w:rPr>
          <w:rFonts w:ascii="Franklin Gothic Medium" w:eastAsia="Franklin Gothic Medium" w:hAnsi="Franklin Gothic Medium" w:cs="Franklin Gothic Medium"/>
          <w:sz w:val="50"/>
          <w:szCs w:val="50"/>
        </w:rPr>
      </w:pPr>
      <w:r>
        <w:rPr>
          <w:rFonts w:ascii="Franklin Gothic Medium" w:eastAsia="Franklin Gothic Medium" w:hAnsi="Franklin Gothic Medium" w:cs="Franklin Gothic Medium"/>
          <w:color w:val="848687"/>
          <w:spacing w:val="-4"/>
          <w:position w:val="2"/>
          <w:sz w:val="37"/>
          <w:szCs w:val="37"/>
        </w:rPr>
        <w:t>t</w:t>
      </w:r>
      <w:r>
        <w:rPr>
          <w:rFonts w:ascii="Franklin Gothic Medium" w:eastAsia="Franklin Gothic Medium" w:hAnsi="Franklin Gothic Medium" w:cs="Franklin Gothic Medium"/>
          <w:color w:val="848687"/>
          <w:spacing w:val="-8"/>
          <w:position w:val="2"/>
          <w:sz w:val="37"/>
          <w:szCs w:val="37"/>
        </w:rPr>
        <w:t>h</w:t>
      </w:r>
      <w:r>
        <w:rPr>
          <w:rFonts w:ascii="Franklin Gothic Medium" w:eastAsia="Franklin Gothic Medium" w:hAnsi="Franklin Gothic Medium" w:cs="Franklin Gothic Medium"/>
          <w:color w:val="848687"/>
          <w:spacing w:val="-6"/>
          <w:position w:val="2"/>
          <w:sz w:val="37"/>
          <w:szCs w:val="37"/>
        </w:rPr>
        <w:t>rou</w:t>
      </w:r>
      <w:r>
        <w:rPr>
          <w:rFonts w:ascii="Franklin Gothic Medium" w:eastAsia="Franklin Gothic Medium" w:hAnsi="Franklin Gothic Medium" w:cs="Franklin Gothic Medium"/>
          <w:color w:val="848687"/>
          <w:spacing w:val="-2"/>
          <w:position w:val="2"/>
          <w:sz w:val="37"/>
          <w:szCs w:val="37"/>
        </w:rPr>
        <w:t>g</w:t>
      </w:r>
      <w:r>
        <w:rPr>
          <w:rFonts w:ascii="Franklin Gothic Medium" w:eastAsia="Franklin Gothic Medium" w:hAnsi="Franklin Gothic Medium" w:cs="Franklin Gothic Medium"/>
          <w:color w:val="848687"/>
          <w:position w:val="2"/>
          <w:sz w:val="37"/>
          <w:szCs w:val="37"/>
        </w:rPr>
        <w:t>h</w:t>
      </w:r>
      <w:r>
        <w:rPr>
          <w:rFonts w:ascii="Franklin Gothic Medium" w:eastAsia="Franklin Gothic Medium" w:hAnsi="Franklin Gothic Medium" w:cs="Franklin Gothic Medium"/>
          <w:color w:val="848687"/>
          <w:spacing w:val="69"/>
          <w:position w:val="2"/>
          <w:sz w:val="37"/>
          <w:szCs w:val="37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C5179"/>
          <w:spacing w:val="-5"/>
          <w:position w:val="2"/>
          <w:sz w:val="50"/>
          <w:szCs w:val="50"/>
        </w:rPr>
        <w:t>P</w:t>
      </w:r>
      <w:r>
        <w:rPr>
          <w:rFonts w:ascii="Franklin Gothic Medium" w:eastAsia="Franklin Gothic Medium" w:hAnsi="Franklin Gothic Medium" w:cs="Franklin Gothic Medium"/>
          <w:color w:val="4C5179"/>
          <w:spacing w:val="-12"/>
          <w:position w:val="2"/>
          <w:sz w:val="50"/>
          <w:szCs w:val="50"/>
        </w:rPr>
        <w:t>ai</w:t>
      </w:r>
      <w:r>
        <w:rPr>
          <w:rFonts w:ascii="Franklin Gothic Medium" w:eastAsia="Franklin Gothic Medium" w:hAnsi="Franklin Gothic Medium" w:cs="Franklin Gothic Medium"/>
          <w:color w:val="4C5179"/>
          <w:position w:val="2"/>
          <w:sz w:val="50"/>
          <w:szCs w:val="50"/>
        </w:rPr>
        <w:t>n</w:t>
      </w:r>
    </w:p>
    <w:p w14:paraId="632FE785" w14:textId="77777777" w:rsidR="00BA21AC" w:rsidRDefault="00BA21AC">
      <w:pPr>
        <w:spacing w:line="200" w:lineRule="exact"/>
      </w:pPr>
    </w:p>
    <w:p w14:paraId="3FD1BDFC" w14:textId="77777777" w:rsidR="00BA21AC" w:rsidRDefault="00B04376">
      <w:pPr>
        <w:spacing w:line="200" w:lineRule="exact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8EE9427" wp14:editId="63B663DF">
            <wp:extent cx="36576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347A" w14:textId="77777777" w:rsidR="00BA21AC" w:rsidRDefault="00BA21AC">
      <w:pPr>
        <w:spacing w:line="200" w:lineRule="exact"/>
      </w:pPr>
    </w:p>
    <w:p w14:paraId="7454148B" w14:textId="77777777" w:rsidR="00BA21AC" w:rsidRDefault="00BA21AC">
      <w:pPr>
        <w:spacing w:line="200" w:lineRule="exact"/>
      </w:pPr>
    </w:p>
    <w:p w14:paraId="4EC2F305" w14:textId="3208DB44" w:rsidR="00BA21AC" w:rsidRPr="00D95945" w:rsidRDefault="00436633" w:rsidP="00436633">
      <w:pPr>
        <w:spacing w:before="8"/>
        <w:rPr>
          <w:rFonts w:ascii="Franklin Gothic Medium" w:eastAsia="Franklin Gothic Medium" w:hAnsi="Franklin Gothic Medium" w:cs="Franklin Gothic Medium"/>
          <w:sz w:val="44"/>
          <w:szCs w:val="48"/>
        </w:rPr>
      </w:pPr>
      <w:r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>A free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 xml:space="preserve"> online cou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pacing w:val="4"/>
          <w:sz w:val="44"/>
          <w:szCs w:val="48"/>
        </w:rPr>
        <w:t>r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 xml:space="preserve">se 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pacing w:val="-4"/>
          <w:sz w:val="44"/>
          <w:szCs w:val="48"/>
        </w:rPr>
        <w:t>f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>or a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pacing w:val="-9"/>
          <w:sz w:val="44"/>
          <w:szCs w:val="48"/>
        </w:rPr>
        <w:t>n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pacing w:val="-8"/>
          <w:sz w:val="44"/>
          <w:szCs w:val="48"/>
        </w:rPr>
        <w:t>y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>one su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pacing w:val="10"/>
          <w:sz w:val="44"/>
          <w:szCs w:val="48"/>
        </w:rPr>
        <w:t>f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pacing w:val="-4"/>
          <w:sz w:val="44"/>
          <w:szCs w:val="48"/>
        </w:rPr>
        <w:t>f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>ering with</w:t>
      </w:r>
    </w:p>
    <w:p w14:paraId="27F1D318" w14:textId="77777777" w:rsidR="00BA21AC" w:rsidRPr="00D95945" w:rsidRDefault="00D95945">
      <w:pPr>
        <w:spacing w:before="31"/>
        <w:ind w:left="100"/>
        <w:rPr>
          <w:rFonts w:ascii="Franklin Gothic Medium" w:eastAsia="Franklin Gothic Medium" w:hAnsi="Franklin Gothic Medium" w:cs="Franklin Gothic Medium"/>
          <w:sz w:val="44"/>
          <w:szCs w:val="48"/>
        </w:rPr>
      </w:pPr>
      <w:proofErr w:type="gramStart"/>
      <w:r w:rsidRPr="00D95945">
        <w:rPr>
          <w:rFonts w:ascii="Franklin Gothic Medium" w:eastAsia="Franklin Gothic Medium" w:hAnsi="Franklin Gothic Medium" w:cs="Franklin Gothic Medium"/>
          <w:color w:val="302A43"/>
          <w:spacing w:val="2"/>
          <w:sz w:val="44"/>
          <w:szCs w:val="48"/>
        </w:rPr>
        <w:t>c</w:t>
      </w:r>
      <w:r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>h</w:t>
      </w:r>
      <w:r w:rsidRPr="00D95945">
        <w:rPr>
          <w:rFonts w:ascii="Franklin Gothic Medium" w:eastAsia="Franklin Gothic Medium" w:hAnsi="Franklin Gothic Medium" w:cs="Franklin Gothic Medium"/>
          <w:color w:val="302A43"/>
          <w:spacing w:val="-3"/>
          <w:sz w:val="44"/>
          <w:szCs w:val="48"/>
        </w:rPr>
        <w:t>r</w:t>
      </w:r>
      <w:r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>onic</w:t>
      </w:r>
      <w:proofErr w:type="gramEnd"/>
      <w:r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 xml:space="preserve"> or long </w:t>
      </w:r>
      <w:r w:rsidRPr="00D95945">
        <w:rPr>
          <w:rFonts w:ascii="Franklin Gothic Medium" w:eastAsia="Franklin Gothic Medium" w:hAnsi="Franklin Gothic Medium" w:cs="Franklin Gothic Medium"/>
          <w:color w:val="302A43"/>
          <w:spacing w:val="-8"/>
          <w:sz w:val="44"/>
          <w:szCs w:val="48"/>
        </w:rPr>
        <w:t>t</w:t>
      </w:r>
      <w:r w:rsidRPr="00D95945">
        <w:rPr>
          <w:rFonts w:ascii="Franklin Gothic Medium" w:eastAsia="Franklin Gothic Medium" w:hAnsi="Franklin Gothic Medium" w:cs="Franklin Gothic Medium"/>
          <w:color w:val="302A43"/>
          <w:sz w:val="44"/>
          <w:szCs w:val="48"/>
        </w:rPr>
        <w:t>erm pain.</w:t>
      </w:r>
    </w:p>
    <w:p w14:paraId="033C161D" w14:textId="77777777" w:rsidR="00BA21AC" w:rsidRDefault="00BA21AC">
      <w:pPr>
        <w:spacing w:before="7" w:line="140" w:lineRule="exact"/>
        <w:rPr>
          <w:sz w:val="15"/>
          <w:szCs w:val="15"/>
        </w:rPr>
      </w:pPr>
    </w:p>
    <w:p w14:paraId="33291A92" w14:textId="77777777" w:rsidR="00BA21AC" w:rsidRDefault="00BA21AC">
      <w:pPr>
        <w:spacing w:line="200" w:lineRule="exact"/>
      </w:pPr>
    </w:p>
    <w:p w14:paraId="4AED2A2F" w14:textId="77777777" w:rsidR="00BA21AC" w:rsidRDefault="00B72106">
      <w:pPr>
        <w:ind w:left="100"/>
      </w:pPr>
      <w:r>
        <w:pict w14:anchorId="67225BB1">
          <v:shape id="_x0000_i1025" type="#_x0000_t75" style="width:455.1pt;height:156.9pt">
            <v:imagedata r:id="rId9" o:title=""/>
          </v:shape>
        </w:pict>
      </w:r>
    </w:p>
    <w:p w14:paraId="07782113" w14:textId="77777777" w:rsidR="00BA21AC" w:rsidRDefault="00BA21AC">
      <w:pPr>
        <w:spacing w:before="3" w:line="120" w:lineRule="exact"/>
        <w:rPr>
          <w:sz w:val="12"/>
          <w:szCs w:val="12"/>
        </w:rPr>
      </w:pPr>
    </w:p>
    <w:p w14:paraId="26997AC5" w14:textId="77777777" w:rsidR="00BA21AC" w:rsidRDefault="00BA21AC">
      <w:pPr>
        <w:spacing w:line="200" w:lineRule="exact"/>
      </w:pPr>
    </w:p>
    <w:p w14:paraId="69079920" w14:textId="6CA6921C" w:rsidR="00BA21AC" w:rsidRDefault="00D95945">
      <w:pPr>
        <w:spacing w:line="253" w:lineRule="auto"/>
        <w:ind w:left="100" w:right="714"/>
        <w:rPr>
          <w:rFonts w:ascii="Franklin Gothic Medium" w:eastAsia="Franklin Gothic Medium" w:hAnsi="Franklin Gothic Medium" w:cs="Franklin Gothic Medium"/>
          <w:sz w:val="32"/>
          <w:szCs w:val="32"/>
        </w:rPr>
      </w:pP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 xml:space="preserve">This </w:t>
      </w:r>
      <w:r w:rsidR="00436633"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 xml:space="preserve">FREE 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>online cou</w:t>
      </w:r>
      <w:r>
        <w:rPr>
          <w:rFonts w:ascii="Franklin Gothic Medium" w:eastAsia="Franklin Gothic Medium" w:hAnsi="Franklin Gothic Medium" w:cs="Franklin Gothic Medium"/>
          <w:color w:val="363435"/>
          <w:spacing w:val="3"/>
          <w:sz w:val="32"/>
          <w:szCs w:val="32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 xml:space="preserve">se guides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32"/>
          <w:szCs w:val="32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>ou th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32"/>
          <w:szCs w:val="32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>ough a s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32"/>
          <w:szCs w:val="32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 xml:space="preserve">t of pain management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32"/>
          <w:szCs w:val="32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pacing w:val="2"/>
          <w:sz w:val="32"/>
          <w:szCs w:val="32"/>
        </w:rPr>
        <w:t>c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 xml:space="preserve">hniques that help </w:t>
      </w:r>
      <w:r>
        <w:rPr>
          <w:rFonts w:ascii="Franklin Gothic Medium" w:eastAsia="Franklin Gothic Medium" w:hAnsi="Franklin Gothic Medium" w:cs="Franklin Gothic Medium"/>
          <w:color w:val="363435"/>
          <w:spacing w:val="-6"/>
          <w:sz w:val="32"/>
          <w:szCs w:val="32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>o reduce the impact of pain on daily li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32"/>
          <w:szCs w:val="32"/>
        </w:rPr>
        <w:t>f</w:t>
      </w:r>
      <w:r>
        <w:rPr>
          <w:rFonts w:ascii="Franklin Gothic Medium" w:eastAsia="Franklin Gothic Medium" w:hAnsi="Franklin Gothic Medium" w:cs="Franklin Gothic Medium"/>
          <w:color w:val="363435"/>
          <w:sz w:val="32"/>
          <w:szCs w:val="32"/>
        </w:rPr>
        <w:t>e.</w:t>
      </w:r>
    </w:p>
    <w:p w14:paraId="638A5E5A" w14:textId="77777777" w:rsidR="00BA21AC" w:rsidRDefault="00BA21AC">
      <w:pPr>
        <w:spacing w:before="3" w:line="120" w:lineRule="exact"/>
        <w:rPr>
          <w:sz w:val="13"/>
          <w:szCs w:val="13"/>
        </w:rPr>
      </w:pPr>
    </w:p>
    <w:p w14:paraId="4E529AF4" w14:textId="77777777" w:rsidR="00BA21AC" w:rsidRDefault="00BA21AC">
      <w:pPr>
        <w:spacing w:line="200" w:lineRule="exact"/>
      </w:pPr>
    </w:p>
    <w:p w14:paraId="520F70EF" w14:textId="77777777" w:rsidR="00BA21AC" w:rsidRDefault="00D95945">
      <w:pPr>
        <w:spacing w:line="30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 xml:space="preserve">• </w:t>
      </w:r>
      <w:r>
        <w:rPr>
          <w:rFonts w:ascii="Franklin Gothic Medium" w:eastAsia="Franklin Gothic Medium" w:hAnsi="Franklin Gothic Medium" w:cs="Franklin Gothic Medium"/>
          <w:color w:val="363435"/>
          <w:spacing w:val="-6"/>
          <w:position w:val="-1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oll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position w:val="-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w the online cou</w:t>
      </w:r>
      <w:r>
        <w:rPr>
          <w:rFonts w:ascii="Franklin Gothic Medium" w:eastAsia="Franklin Gothic Medium" w:hAnsi="Franklin Gothic Medium" w:cs="Franklin Gothic Medium"/>
          <w:color w:val="363435"/>
          <w:spacing w:val="3"/>
          <w:position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 xml:space="preserve">se at 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position w:val="-1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 xml:space="preserve">our 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position w:val="-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wn pace.</w:t>
      </w:r>
    </w:p>
    <w:p w14:paraId="356C690D" w14:textId="77777777" w:rsidR="00BA21AC" w:rsidRDefault="00D95945">
      <w:pPr>
        <w:spacing w:line="28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• </w:t>
      </w:r>
      <w:proofErr w:type="gramStart"/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Unde</w:t>
      </w:r>
      <w:r>
        <w:rPr>
          <w:rFonts w:ascii="Franklin Gothic Medium" w:eastAsia="Franklin Gothic Medium" w:hAnsi="Franklin Gothic Medium" w:cs="Franklin Gothic Medium"/>
          <w:color w:val="363435"/>
          <w:spacing w:val="3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stand</w:t>
      </w:r>
      <w:proofErr w:type="gramEnd"/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our pain and 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ear it less.</w:t>
      </w:r>
    </w:p>
    <w:p w14:paraId="1B06E49A" w14:textId="77777777" w:rsidR="00BA21AC" w:rsidRDefault="00D95945">
      <w:pPr>
        <w:spacing w:line="28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proofErr w:type="gramStart"/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• Explore rela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x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ation and mindfulness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hniques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 reduce pain.</w:t>
      </w:r>
      <w:proofErr w:type="gramEnd"/>
    </w:p>
    <w:p w14:paraId="727CA95B" w14:textId="77777777" w:rsidR="00BA21AC" w:rsidRDefault="00D95945">
      <w:pPr>
        <w:spacing w:line="28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• Imp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ov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e 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our body condition with simple str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hing 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x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pacing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cises.</w:t>
      </w:r>
    </w:p>
    <w:p w14:paraId="3379F7DA" w14:textId="77777777" w:rsidR="00BA21AC" w:rsidRDefault="00D95945">
      <w:pPr>
        <w:spacing w:line="28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• </w:t>
      </w:r>
      <w:proofErr w:type="gramStart"/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t</w:t>
      </w:r>
      <w:proofErr w:type="gramEnd"/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 some goals and 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k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ow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ards them in a measured 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color w:val="363435"/>
          <w:spacing w:val="-10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.</w:t>
      </w:r>
    </w:p>
    <w:p w14:paraId="69264055" w14:textId="77777777" w:rsidR="00BA21AC" w:rsidRDefault="00D95945">
      <w:pPr>
        <w:spacing w:line="28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• 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e-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x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amine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our thoughts about pain and the situations th</w:t>
      </w:r>
      <w:r>
        <w:rPr>
          <w:rFonts w:ascii="Franklin Gothic Medium" w:eastAsia="Franklin Gothic Medium" w:hAnsi="Franklin Gothic Medium" w:cs="Franklin Gothic Medium"/>
          <w:color w:val="363435"/>
          <w:spacing w:val="-7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y occur in.</w:t>
      </w:r>
    </w:p>
    <w:p w14:paraId="7B7EEA6C" w14:textId="77777777" w:rsidR="00BA21AC" w:rsidRDefault="00D95945">
      <w:pPr>
        <w:spacing w:line="28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• Imp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ov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e 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our app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oa</w:t>
      </w:r>
      <w:r>
        <w:rPr>
          <w:rFonts w:ascii="Franklin Gothic Medium" w:eastAsia="Franklin Gothic Medium" w:hAnsi="Franklin Gothic Medium" w:cs="Franklin Gothic Medium"/>
          <w:color w:val="363435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h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 pain rec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v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363435"/>
          <w:spacing w:val="7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y activities su</w:t>
      </w:r>
      <w:r>
        <w:rPr>
          <w:rFonts w:ascii="Franklin Gothic Medium" w:eastAsia="Franklin Gothic Medium" w:hAnsi="Franklin Gothic Medium" w:cs="Franklin Gothic Medium"/>
          <w:color w:val="363435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h as sleep.</w:t>
      </w:r>
    </w:p>
    <w:p w14:paraId="03BA90CA" w14:textId="77777777" w:rsidR="00436633" w:rsidRDefault="00D95945" w:rsidP="00436633">
      <w:pPr>
        <w:spacing w:line="28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• Measure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our p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ogress and see what’s 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king 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 xml:space="preserve">or 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sz w:val="28"/>
          <w:szCs w:val="28"/>
        </w:rPr>
        <w:t>ou.</w:t>
      </w:r>
    </w:p>
    <w:p w14:paraId="54787264" w14:textId="27513B26" w:rsidR="00BA21AC" w:rsidRDefault="00D95945" w:rsidP="00436633">
      <w:pPr>
        <w:spacing w:line="280" w:lineRule="exact"/>
        <w:ind w:left="10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It's eas</w:t>
      </w:r>
      <w:r>
        <w:rPr>
          <w:rFonts w:ascii="Franklin Gothic Medium" w:eastAsia="Franklin Gothic Medium" w:hAnsi="Franklin Gothic Medium" w:cs="Franklin Gothic Medium"/>
          <w:color w:val="363435"/>
          <w:spacing w:val="7"/>
          <w:position w:val="-1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-</w:t>
      </w:r>
      <w:r>
        <w:rPr>
          <w:rFonts w:ascii="Franklin Gothic Medium" w:eastAsia="Franklin Gothic Medium" w:hAnsi="Franklin Gothic Medium" w:cs="Franklin Gothic Medium"/>
          <w:color w:val="363435"/>
          <w:spacing w:val="-5"/>
          <w:position w:val="-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o-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position w:val="-1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oll</w:t>
      </w:r>
      <w:r>
        <w:rPr>
          <w:rFonts w:ascii="Franklin Gothic Medium" w:eastAsia="Franklin Gothic Medium" w:hAnsi="Franklin Gothic Medium" w:cs="Franklin Gothic Medium"/>
          <w:color w:val="363435"/>
          <w:spacing w:val="-3"/>
          <w:position w:val="-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363435"/>
          <w:spacing w:val="-7"/>
          <w:position w:val="-1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, with s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position w:val="-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 xml:space="preserve">ep 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position w:val="-1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y s</w:t>
      </w:r>
      <w:r>
        <w:rPr>
          <w:rFonts w:ascii="Franklin Gothic Medium" w:eastAsia="Franklin Gothic Medium" w:hAnsi="Franklin Gothic Medium" w:cs="Franklin Gothic Medium"/>
          <w:color w:val="363435"/>
          <w:spacing w:val="-4"/>
          <w:position w:val="-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ep instructions th</w:t>
      </w:r>
      <w:r>
        <w:rPr>
          <w:rFonts w:ascii="Franklin Gothic Medium" w:eastAsia="Franklin Gothic Medium" w:hAnsi="Franklin Gothic Medium" w:cs="Franklin Gothic Medium"/>
          <w:color w:val="363435"/>
          <w:spacing w:val="-2"/>
          <w:position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8"/>
          <w:szCs w:val="28"/>
        </w:rPr>
        <w:t>oughout!</w:t>
      </w:r>
    </w:p>
    <w:p w14:paraId="2BC94EDB" w14:textId="77777777" w:rsidR="00BA21AC" w:rsidRDefault="00BA21AC">
      <w:pPr>
        <w:spacing w:line="200" w:lineRule="exact"/>
      </w:pPr>
    </w:p>
    <w:p w14:paraId="3C151346" w14:textId="77777777" w:rsidR="00B72106" w:rsidRDefault="00B72106" w:rsidP="0007644C">
      <w:pPr>
        <w:ind w:left="100"/>
        <w:rPr>
          <w:rFonts w:ascii="Franklin Gothic Medium" w:eastAsia="Franklin Gothic Medium" w:hAnsi="Franklin Gothic Medium" w:cs="Franklin Gothic Medium"/>
          <w:color w:val="302A43"/>
          <w:sz w:val="32"/>
          <w:szCs w:val="36"/>
        </w:rPr>
      </w:pPr>
    </w:p>
    <w:p w14:paraId="4769ACC0" w14:textId="6382F70A" w:rsidR="00B72106" w:rsidRPr="00B72106" w:rsidRDefault="0007644C" w:rsidP="00B72106">
      <w:pPr>
        <w:ind w:left="100"/>
        <w:rPr>
          <w:rFonts w:ascii="Franklin Gothic Medium" w:eastAsia="Franklin Gothic Medium" w:hAnsi="Franklin Gothic Medium" w:cs="Franklin Gothic Medium"/>
          <w:sz w:val="32"/>
          <w:szCs w:val="36"/>
        </w:rPr>
      </w:pPr>
      <w:r>
        <w:rPr>
          <w:rFonts w:ascii="Franklin Gothic Medium" w:eastAsia="Franklin Gothic Medium" w:hAnsi="Franklin Gothic Medium" w:cs="Franklin Gothic Medium"/>
          <w:color w:val="302A43"/>
          <w:sz w:val="32"/>
          <w:szCs w:val="36"/>
        </w:rPr>
        <w:t>Patient’s n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sz w:val="32"/>
          <w:szCs w:val="36"/>
        </w:rPr>
        <w:t>ame:</w:t>
      </w:r>
    </w:p>
    <w:p w14:paraId="3A5E1C1F" w14:textId="77777777" w:rsidR="00B72106" w:rsidRDefault="00B72106" w:rsidP="0007644C">
      <w:pPr>
        <w:ind w:left="100"/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</w:pPr>
    </w:p>
    <w:p w14:paraId="0E77E321" w14:textId="77777777" w:rsidR="00B04376" w:rsidRPr="00D95945" w:rsidRDefault="0007644C" w:rsidP="0007644C">
      <w:pPr>
        <w:ind w:left="100"/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</w:pPr>
      <w:r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  <w:t>Patient’s e</w:t>
      </w:r>
      <w:r w:rsidR="00D95945" w:rsidRPr="00D95945"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  <w:t>mail:</w:t>
      </w:r>
    </w:p>
    <w:p w14:paraId="36BAE132" w14:textId="77777777" w:rsidR="00B72106" w:rsidRDefault="00B72106" w:rsidP="00B72106">
      <w:pPr>
        <w:spacing w:line="380" w:lineRule="exact"/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</w:pPr>
    </w:p>
    <w:p w14:paraId="28512A7A" w14:textId="4FE6C791" w:rsidR="00B04376" w:rsidRPr="00D95945" w:rsidRDefault="0007644C">
      <w:pPr>
        <w:spacing w:line="380" w:lineRule="exact"/>
        <w:ind w:left="100"/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</w:pPr>
      <w:r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  <w:t>Patient’s g</w:t>
      </w:r>
      <w:r w:rsidR="00B04376" w:rsidRPr="00D95945"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  <w:t>ender: Female/Male</w:t>
      </w:r>
      <w:r>
        <w:rPr>
          <w:rFonts w:ascii="Franklin Gothic Medium" w:eastAsia="Franklin Gothic Medium" w:hAnsi="Franklin Gothic Medium" w:cs="Franklin Gothic Medium"/>
          <w:color w:val="302A43"/>
          <w:position w:val="-1"/>
          <w:sz w:val="32"/>
          <w:szCs w:val="36"/>
        </w:rPr>
        <w:t xml:space="preserve"> </w:t>
      </w:r>
    </w:p>
    <w:p w14:paraId="76DDBEED" w14:textId="77777777" w:rsidR="00BA21AC" w:rsidRDefault="00BA21AC">
      <w:pPr>
        <w:spacing w:before="4" w:line="180" w:lineRule="exact"/>
        <w:rPr>
          <w:sz w:val="19"/>
          <w:szCs w:val="19"/>
        </w:rPr>
      </w:pPr>
    </w:p>
    <w:p w14:paraId="324C3405" w14:textId="77777777" w:rsidR="00B72106" w:rsidRDefault="00B72106">
      <w:pPr>
        <w:spacing w:before="4" w:line="180" w:lineRule="exact"/>
        <w:rPr>
          <w:sz w:val="19"/>
          <w:szCs w:val="19"/>
        </w:rPr>
      </w:pPr>
    </w:p>
    <w:p w14:paraId="3074612F" w14:textId="77777777" w:rsidR="00B72106" w:rsidRDefault="00B72106">
      <w:pPr>
        <w:spacing w:before="4" w:line="180" w:lineRule="exact"/>
        <w:rPr>
          <w:sz w:val="19"/>
          <w:szCs w:val="19"/>
        </w:rPr>
      </w:pPr>
    </w:p>
    <w:p w14:paraId="77242695" w14:textId="361140D7" w:rsidR="00BA21AC" w:rsidRPr="00B04376" w:rsidRDefault="00B72106" w:rsidP="00436633">
      <w:pPr>
        <w:spacing w:before="32" w:line="280" w:lineRule="exac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6"/>
          <w:szCs w:val="26"/>
        </w:rPr>
        <w:t>Note for clinicians: p</w:t>
      </w:r>
      <w:r w:rsidR="00D95945">
        <w:rPr>
          <w:rFonts w:ascii="Franklin Gothic Medium" w:eastAsia="Franklin Gothic Medium" w:hAnsi="Franklin Gothic Medium" w:cs="Franklin Gothic Medium"/>
          <w:color w:val="363435"/>
          <w:position w:val="-1"/>
          <w:sz w:val="26"/>
          <w:szCs w:val="26"/>
        </w:rPr>
        <w:t xml:space="preserve">lease </w:t>
      </w:r>
      <w:r>
        <w:rPr>
          <w:rFonts w:ascii="Franklin Gothic Medium" w:eastAsia="Franklin Gothic Medium" w:hAnsi="Franklin Gothic Medium" w:cs="Franklin Gothic Medium"/>
          <w:color w:val="363435"/>
          <w:position w:val="-1"/>
          <w:sz w:val="26"/>
          <w:szCs w:val="26"/>
        </w:rPr>
        <w:t xml:space="preserve">email details or this </w:t>
      </w:r>
      <w:bookmarkStart w:id="0" w:name="_GoBack"/>
      <w:bookmarkEnd w:id="0"/>
      <w:r w:rsidR="00D95945">
        <w:rPr>
          <w:rFonts w:ascii="Franklin Gothic Medium" w:eastAsia="Franklin Gothic Medium" w:hAnsi="Franklin Gothic Medium" w:cs="Franklin Gothic Medium"/>
          <w:color w:val="363435"/>
          <w:spacing w:val="-3"/>
          <w:position w:val="-1"/>
          <w:sz w:val="26"/>
          <w:szCs w:val="26"/>
        </w:rPr>
        <w:t>f</w:t>
      </w:r>
      <w:r w:rsidR="00D95945">
        <w:rPr>
          <w:rFonts w:ascii="Franklin Gothic Medium" w:eastAsia="Franklin Gothic Medium" w:hAnsi="Franklin Gothic Medium" w:cs="Franklin Gothic Medium"/>
          <w:color w:val="363435"/>
          <w:position w:val="-1"/>
          <w:sz w:val="26"/>
          <w:szCs w:val="26"/>
        </w:rPr>
        <w:t xml:space="preserve">orm </w:t>
      </w:r>
      <w:r w:rsidR="00D95945">
        <w:rPr>
          <w:rFonts w:ascii="Franklin Gothic Medium" w:eastAsia="Franklin Gothic Medium" w:hAnsi="Franklin Gothic Medium" w:cs="Franklin Gothic Medium"/>
          <w:color w:val="363435"/>
          <w:spacing w:val="-5"/>
          <w:position w:val="-1"/>
          <w:sz w:val="26"/>
          <w:szCs w:val="26"/>
        </w:rPr>
        <w:t>t</w:t>
      </w:r>
      <w:r w:rsidR="00D95945">
        <w:rPr>
          <w:rFonts w:ascii="Franklin Gothic Medium" w:eastAsia="Franklin Gothic Medium" w:hAnsi="Franklin Gothic Medium" w:cs="Franklin Gothic Medium"/>
          <w:color w:val="363435"/>
          <w:position w:val="-1"/>
          <w:sz w:val="26"/>
          <w:szCs w:val="26"/>
        </w:rPr>
        <w:t>o</w:t>
      </w:r>
      <w:r w:rsidR="00B04376">
        <w:rPr>
          <w:rFonts w:ascii="Franklin Gothic Medium" w:eastAsia="Franklin Gothic Medium" w:hAnsi="Franklin Gothic Medium" w:cs="Franklin Gothic Medium"/>
          <w:color w:val="363435"/>
          <w:position w:val="-1"/>
          <w:sz w:val="26"/>
          <w:szCs w:val="26"/>
        </w:rPr>
        <w:t xml:space="preserve"> </w:t>
      </w:r>
      <w:r w:rsidR="00436633">
        <w:rPr>
          <w:rFonts w:ascii="Franklin Gothic Medium" w:eastAsia="Franklin Gothic Medium" w:hAnsi="Franklin Gothic Medium" w:cs="Franklin Gothic Medium"/>
          <w:color w:val="363435"/>
          <w:position w:val="-1"/>
          <w:sz w:val="26"/>
          <w:szCs w:val="26"/>
        </w:rPr>
        <w:t xml:space="preserve"> </w:t>
      </w:r>
      <w:hyperlink r:id="rId10" w:history="1">
        <w:r w:rsidR="00436633" w:rsidRPr="00511D71">
          <w:rPr>
            <w:rStyle w:val="Hyperlink"/>
            <w:rFonts w:ascii="Franklin Gothic Medium" w:eastAsia="Franklin Gothic Medium" w:hAnsi="Franklin Gothic Medium" w:cs="Franklin Gothic Medium"/>
            <w:position w:val="-1"/>
            <w:sz w:val="26"/>
            <w:szCs w:val="26"/>
          </w:rPr>
          <w:t>Hampshire.Backs@nhs.net</w:t>
        </w:r>
      </w:hyperlink>
      <w:r w:rsidR="00436633">
        <w:rPr>
          <w:rFonts w:ascii="Franklin Gothic Medium" w:eastAsia="Franklin Gothic Medium" w:hAnsi="Franklin Gothic Medium" w:cs="Franklin Gothic Medium"/>
          <w:color w:val="363435"/>
          <w:position w:val="-1"/>
          <w:sz w:val="26"/>
          <w:szCs w:val="26"/>
        </w:rPr>
        <w:t xml:space="preserve"> </w:t>
      </w:r>
    </w:p>
    <w:p w14:paraId="40E926C1" w14:textId="77777777" w:rsidR="00BA21AC" w:rsidRDefault="00BA21AC">
      <w:pPr>
        <w:spacing w:line="200" w:lineRule="exact"/>
      </w:pPr>
    </w:p>
    <w:p w14:paraId="4B808112" w14:textId="77777777" w:rsidR="00BA21AC" w:rsidRDefault="00BA21AC">
      <w:pPr>
        <w:spacing w:line="200" w:lineRule="exact"/>
      </w:pPr>
    </w:p>
    <w:p w14:paraId="1BE469E8" w14:textId="77777777" w:rsidR="00BA21AC" w:rsidRDefault="00BA21AC">
      <w:pPr>
        <w:spacing w:line="200" w:lineRule="exact"/>
      </w:pPr>
    </w:p>
    <w:p w14:paraId="24BF9F02" w14:textId="77777777" w:rsidR="00BA21AC" w:rsidRPr="00436633" w:rsidRDefault="00B72106">
      <w:pPr>
        <w:spacing w:before="23"/>
        <w:ind w:left="2568"/>
        <w:rPr>
          <w:rFonts w:ascii="Franklin Gothic Medium" w:eastAsia="Franklin Gothic Medium" w:hAnsi="Franklin Gothic Medium" w:cs="Franklin Gothic Medium"/>
          <w:sz w:val="28"/>
          <w:szCs w:val="34"/>
        </w:rPr>
      </w:pPr>
      <w:hyperlink r:id="rId11">
        <w:r w:rsidR="00D95945" w:rsidRPr="00436633">
          <w:rPr>
            <w:rFonts w:ascii="Franklin Gothic Medium" w:eastAsia="Franklin Gothic Medium" w:hAnsi="Franklin Gothic Medium" w:cs="Franklin Gothic Medium"/>
            <w:color w:val="302A43"/>
            <w:sz w:val="28"/>
            <w:szCs w:val="34"/>
          </w:rPr>
          <w:t>ww</w:t>
        </w:r>
        <w:r w:rsidR="00D95945" w:rsidRPr="00436633">
          <w:rPr>
            <w:rFonts w:ascii="Franklin Gothic Medium" w:eastAsia="Franklin Gothic Medium" w:hAnsi="Franklin Gothic Medium" w:cs="Franklin Gothic Medium"/>
            <w:color w:val="302A43"/>
            <w:spacing w:val="-9"/>
            <w:sz w:val="28"/>
            <w:szCs w:val="34"/>
          </w:rPr>
          <w:t>w</w:t>
        </w:r>
        <w:r w:rsidR="00D95945" w:rsidRPr="00436633">
          <w:rPr>
            <w:rFonts w:ascii="Franklin Gothic Medium" w:eastAsia="Franklin Gothic Medium" w:hAnsi="Franklin Gothic Medium" w:cs="Franklin Gothic Medium"/>
            <w:color w:val="302A43"/>
            <w:sz w:val="28"/>
            <w:szCs w:val="34"/>
          </w:rPr>
          <w:t>.path</w:t>
        </w:r>
        <w:r w:rsidR="00D95945" w:rsidRPr="00436633">
          <w:rPr>
            <w:rFonts w:ascii="Franklin Gothic Medium" w:eastAsia="Franklin Gothic Medium" w:hAnsi="Franklin Gothic Medium" w:cs="Franklin Gothic Medium"/>
            <w:color w:val="302A43"/>
            <w:spacing w:val="-4"/>
            <w:sz w:val="28"/>
            <w:szCs w:val="34"/>
          </w:rPr>
          <w:t>w</w:t>
        </w:r>
        <w:r w:rsidR="00D95945" w:rsidRPr="00436633">
          <w:rPr>
            <w:rFonts w:ascii="Franklin Gothic Medium" w:eastAsia="Franklin Gothic Medium" w:hAnsi="Franklin Gothic Medium" w:cs="Franklin Gothic Medium"/>
            <w:color w:val="302A43"/>
            <w:spacing w:val="-6"/>
            <w:sz w:val="28"/>
            <w:szCs w:val="34"/>
          </w:rPr>
          <w:t>a</w:t>
        </w:r>
        <w:r w:rsidR="00D95945" w:rsidRPr="00436633">
          <w:rPr>
            <w:rFonts w:ascii="Franklin Gothic Medium" w:eastAsia="Franklin Gothic Medium" w:hAnsi="Franklin Gothic Medium" w:cs="Franklin Gothic Medium"/>
            <w:color w:val="302A43"/>
            <w:sz w:val="28"/>
            <w:szCs w:val="34"/>
          </w:rPr>
          <w:t>yth</w:t>
        </w:r>
        <w:r w:rsidR="00D95945" w:rsidRPr="00436633">
          <w:rPr>
            <w:rFonts w:ascii="Franklin Gothic Medium" w:eastAsia="Franklin Gothic Medium" w:hAnsi="Franklin Gothic Medium" w:cs="Franklin Gothic Medium"/>
            <w:color w:val="302A43"/>
            <w:spacing w:val="-2"/>
            <w:sz w:val="28"/>
            <w:szCs w:val="34"/>
          </w:rPr>
          <w:t>r</w:t>
        </w:r>
        <w:r w:rsidR="00D95945" w:rsidRPr="00436633">
          <w:rPr>
            <w:rFonts w:ascii="Franklin Gothic Medium" w:eastAsia="Franklin Gothic Medium" w:hAnsi="Franklin Gothic Medium" w:cs="Franklin Gothic Medium"/>
            <w:color w:val="302A43"/>
            <w:sz w:val="28"/>
            <w:szCs w:val="34"/>
          </w:rPr>
          <w:t>oughpain.com</w:t>
        </w:r>
      </w:hyperlink>
    </w:p>
    <w:sectPr w:rsidR="00BA21AC" w:rsidRPr="00436633">
      <w:type w:val="continuous"/>
      <w:pgSz w:w="11920" w:h="16840"/>
      <w:pgMar w:top="8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852026"/>
    <w:multiLevelType w:val="multilevel"/>
    <w:tmpl w:val="3618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21AC"/>
    <w:rsid w:val="0007644C"/>
    <w:rsid w:val="00436633"/>
    <w:rsid w:val="00B04376"/>
    <w:rsid w:val="00B72106"/>
    <w:rsid w:val="00BA21AC"/>
    <w:rsid w:val="00D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12714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7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66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7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6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thwaythroughpai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mailto:Hampshire.Back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Hlavsova</cp:lastModifiedBy>
  <cp:revision>5</cp:revision>
  <dcterms:created xsi:type="dcterms:W3CDTF">2016-09-13T13:38:00Z</dcterms:created>
  <dcterms:modified xsi:type="dcterms:W3CDTF">2017-01-30T13:00:00Z</dcterms:modified>
</cp:coreProperties>
</file>